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3E" w:rsidRDefault="00516C3E" w:rsidP="00AA49BC">
      <w:pPr>
        <w:rPr>
          <w:sz w:val="16"/>
          <w:szCs w:val="16"/>
        </w:rPr>
      </w:pPr>
    </w:p>
    <w:p w:rsidR="0019013D" w:rsidRDefault="0019013D" w:rsidP="00056F43">
      <w:pPr>
        <w:jc w:val="both"/>
        <w:rPr>
          <w:rFonts w:cstheme="minorHAnsi"/>
          <w:iCs/>
        </w:rPr>
      </w:pPr>
    </w:p>
    <w:p w:rsidR="00E14234" w:rsidRPr="00E14234" w:rsidRDefault="00E221B5" w:rsidP="00235843">
      <w:pPr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after="0" w:line="240" w:lineRule="auto"/>
        <w:ind w:left="19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       </w:t>
      </w:r>
    </w:p>
    <w:p w:rsidR="00E221B5" w:rsidRPr="004916AA" w:rsidRDefault="00E221B5" w:rsidP="00E221B5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 do ogłoszenia</w:t>
      </w:r>
    </w:p>
    <w:tbl>
      <w:tblPr>
        <w:tblW w:w="906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893"/>
      </w:tblGrid>
      <w:tr w:rsidR="00E221B5" w:rsidRPr="004916AA" w:rsidTr="00261776"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Default="00E221B5" w:rsidP="00261776">
            <w:pPr>
              <w:keepNext/>
              <w:spacing w:after="0" w:line="240" w:lineRule="auto"/>
              <w:ind w:right="-1728"/>
              <w:outlineLvl w:val="2"/>
              <w:rPr>
                <w:rFonts w:eastAsia="Times New Roman" w:cs="Times New Roman"/>
                <w:b/>
                <w:iCs/>
                <w:color w:val="00000A"/>
                <w:sz w:val="28"/>
                <w:szCs w:val="24"/>
                <w:lang w:eastAsia="pl-PL"/>
              </w:rPr>
            </w:pPr>
            <w:r w:rsidRPr="004916AA">
              <w:rPr>
                <w:rFonts w:eastAsia="Times New Roman" w:cs="Times New Roman"/>
                <w:b/>
                <w:iCs/>
                <w:color w:val="00000A"/>
                <w:sz w:val="28"/>
                <w:szCs w:val="24"/>
                <w:lang w:eastAsia="pl-PL"/>
              </w:rPr>
              <w:t xml:space="preserve">                                                          </w:t>
            </w:r>
          </w:p>
          <w:p w:rsidR="00E221B5" w:rsidRDefault="00E221B5" w:rsidP="00261776">
            <w:pPr>
              <w:keepNext/>
              <w:spacing w:after="0" w:line="240" w:lineRule="auto"/>
              <w:ind w:right="-1728"/>
              <w:outlineLvl w:val="2"/>
              <w:rPr>
                <w:rFonts w:eastAsia="Times New Roman" w:cs="Times New Roman"/>
                <w:b/>
                <w:iCs/>
                <w:color w:val="00000A"/>
                <w:sz w:val="2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iCs/>
                <w:color w:val="00000A"/>
                <w:sz w:val="28"/>
                <w:szCs w:val="24"/>
                <w:lang w:eastAsia="pl-PL"/>
              </w:rPr>
              <w:t xml:space="preserve">                                                     </w:t>
            </w:r>
            <w:r w:rsidRPr="004916AA">
              <w:rPr>
                <w:rFonts w:eastAsia="Times New Roman" w:cs="Times New Roman"/>
                <w:b/>
                <w:iCs/>
                <w:color w:val="00000A"/>
                <w:sz w:val="28"/>
                <w:szCs w:val="24"/>
                <w:lang w:eastAsia="pl-PL"/>
              </w:rPr>
              <w:t>FORMULARZ CENOWY</w:t>
            </w:r>
          </w:p>
          <w:p w:rsidR="00E221B5" w:rsidRPr="004916AA" w:rsidRDefault="00E221B5" w:rsidP="00261776">
            <w:pPr>
              <w:keepNext/>
              <w:spacing w:after="0" w:line="240" w:lineRule="auto"/>
              <w:ind w:right="-1728"/>
              <w:outlineLvl w:val="2"/>
              <w:rPr>
                <w:rFonts w:ascii="Calibri" w:eastAsia="Times New Roman" w:hAnsi="Calibri" w:cs="Times New Roman"/>
                <w:b/>
                <w:bCs/>
                <w:color w:val="00000A"/>
                <w:sz w:val="28"/>
                <w:lang w:eastAsia="pl-PL"/>
              </w:rPr>
            </w:pPr>
          </w:p>
        </w:tc>
      </w:tr>
      <w:tr w:rsidR="00E221B5" w:rsidRPr="004916AA" w:rsidTr="00261776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Przedmiot zamówienia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Default="00E221B5" w:rsidP="00261776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lang w:eastAsia="hi-IN" w:bidi="hi-IN"/>
              </w:rPr>
            </w:pPr>
          </w:p>
          <w:p w:rsidR="005317CF" w:rsidRPr="005317CF" w:rsidRDefault="005317CF" w:rsidP="005317C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5317CF">
              <w:rPr>
                <w:rFonts w:ascii="Calibri" w:eastAsia="Times New Roman" w:hAnsi="Calibri" w:cs="Calibri"/>
                <w:b/>
                <w:lang w:eastAsia="ar-SA"/>
              </w:rPr>
              <w:t xml:space="preserve">„Usługa doradztwa w doborze sprzętu pielęgnacyjnego i wspomagającego  </w:t>
            </w:r>
          </w:p>
          <w:p w:rsidR="005317CF" w:rsidRPr="00ED48FC" w:rsidRDefault="005317CF" w:rsidP="005317C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5317CF">
              <w:rPr>
                <w:rFonts w:ascii="Calibri" w:eastAsia="Times New Roman" w:hAnsi="Calibri" w:cs="Calibri"/>
                <w:b/>
                <w:lang w:eastAsia="ar-SA"/>
              </w:rPr>
              <w:t>dla uczestników w ramach projektu „CENTRUM AKTYWIZACJI SENIORÓW”</w:t>
            </w:r>
            <w:bookmarkStart w:id="0" w:name="_GoBack"/>
            <w:bookmarkEnd w:id="0"/>
          </w:p>
          <w:p w:rsidR="00E221B5" w:rsidRPr="005317CF" w:rsidRDefault="00E221B5" w:rsidP="00235843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color w:val="00000A"/>
              </w:rPr>
            </w:pPr>
          </w:p>
        </w:tc>
      </w:tr>
      <w:tr w:rsidR="00E221B5" w:rsidRPr="004916AA" w:rsidTr="00261776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A"/>
                <w:lang w:eastAsia="pl-PL"/>
              </w:rPr>
              <w:t>Gmina Słupno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A"/>
                <w:lang w:eastAsia="pl-PL"/>
              </w:rPr>
              <w:t>Gminny</w:t>
            </w:r>
            <w:r w:rsidRPr="004916AA">
              <w:rPr>
                <w:rFonts w:eastAsia="Times New Roman" w:cs="Times New Roman"/>
                <w:b/>
                <w:bCs/>
                <w:color w:val="00000A"/>
                <w:lang w:eastAsia="pl-PL"/>
              </w:rPr>
              <w:t xml:space="preserve"> Ośrodek Pomocy Społecznej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A"/>
                <w:lang w:eastAsia="pl-PL"/>
              </w:rPr>
              <w:t>ul. Warszawska 26a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A"/>
                <w:lang w:eastAsia="pl-PL"/>
              </w:rPr>
              <w:t>09-472 Słupno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</w:p>
        </w:tc>
      </w:tr>
      <w:tr w:rsidR="00E221B5" w:rsidRPr="004916AA" w:rsidTr="00261776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Wykonawca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(Nazwa, adres, telefon</w:t>
            </w: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val="de-DE" w:eastAsia="pl-PL"/>
              </w:rPr>
              <w:t>)</w:t>
            </w: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</w:p>
        </w:tc>
      </w:tr>
      <w:tr w:rsidR="00E221B5" w:rsidRPr="004916AA" w:rsidTr="00261776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E-mail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  <w:r w:rsidRPr="004916AA">
              <w:rPr>
                <w:rFonts w:eastAsia="Times New Roman" w:cs="Times New Roman"/>
                <w:color w:val="00000A"/>
                <w:lang w:val="de-DE" w:eastAsia="pl-PL"/>
              </w:rPr>
              <w:t>……………………………….@.............................</w:t>
            </w:r>
          </w:p>
        </w:tc>
      </w:tr>
      <w:tr w:rsidR="00E221B5" w:rsidRPr="004916AA" w:rsidTr="00261776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de-DE" w:eastAsia="pl-PL"/>
              </w:rPr>
            </w:pPr>
          </w:p>
          <w:p w:rsidR="00E221B5" w:rsidRPr="004916AA" w:rsidRDefault="00E221B5" w:rsidP="00261776">
            <w:pPr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 w:rsidRPr="004916AA">
              <w:rPr>
                <w:color w:val="00000A"/>
                <w:sz w:val="20"/>
                <w:szCs w:val="20"/>
              </w:rPr>
              <w:t>Cena oferowana                                    za 1 h w zł.:</w:t>
            </w:r>
          </w:p>
          <w:p w:rsidR="00E221B5" w:rsidRPr="004916AA" w:rsidRDefault="00E221B5" w:rsidP="00261776">
            <w:pPr>
              <w:ind w:left="360" w:right="-1"/>
              <w:rPr>
                <w:rFonts w:ascii="Calibri" w:hAnsi="Calibri"/>
                <w:color w:val="00000A"/>
                <w:sz w:val="20"/>
                <w:szCs w:val="20"/>
              </w:rPr>
            </w:pPr>
            <w:r w:rsidRPr="004916AA">
              <w:rPr>
                <w:color w:val="00000A"/>
                <w:sz w:val="20"/>
                <w:szCs w:val="20"/>
              </w:rPr>
              <w:t>brutto (cyfrowo)</w:t>
            </w:r>
          </w:p>
          <w:p w:rsidR="00E221B5" w:rsidRPr="004916AA" w:rsidRDefault="00E221B5" w:rsidP="00261776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widowControl w:val="0"/>
              <w:suppressAutoHyphens/>
              <w:spacing w:before="221" w:after="0" w:line="240" w:lineRule="auto"/>
              <w:ind w:left="110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</w:p>
          <w:p w:rsidR="00E221B5" w:rsidRPr="004916AA" w:rsidRDefault="00E221B5" w:rsidP="00261776">
            <w:pPr>
              <w:widowControl w:val="0"/>
              <w:tabs>
                <w:tab w:val="left" w:pos="3930"/>
              </w:tabs>
              <w:suppressAutoHyphens/>
              <w:spacing w:before="221" w:after="0" w:line="240" w:lineRule="auto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</w:p>
          <w:p w:rsidR="00E221B5" w:rsidRPr="004916AA" w:rsidRDefault="00E221B5" w:rsidP="00261776">
            <w:pPr>
              <w:widowControl w:val="0"/>
              <w:suppressAutoHyphens/>
              <w:spacing w:before="221" w:after="0" w:line="240" w:lineRule="auto"/>
              <w:ind w:left="110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4916AA">
              <w:rPr>
                <w:rFonts w:eastAsia="Times New Roman" w:cs="Times New Roman"/>
                <w:color w:val="00000A"/>
                <w:lang w:eastAsia="pl-PL"/>
              </w:rPr>
              <w:t>……………………………………………………………………………</w:t>
            </w:r>
          </w:p>
          <w:p w:rsidR="00E221B5" w:rsidRPr="004916AA" w:rsidRDefault="00E221B5" w:rsidP="00261776">
            <w:pPr>
              <w:widowControl w:val="0"/>
              <w:suppressAutoHyphens/>
              <w:spacing w:before="221" w:after="0" w:line="240" w:lineRule="auto"/>
              <w:ind w:left="110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</w:p>
        </w:tc>
      </w:tr>
      <w:tr w:rsidR="00E221B5" w:rsidRPr="004916AA" w:rsidTr="00261776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Termin realizacji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z</w:t>
            </w: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amówienia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hd w:val="clear" w:color="auto" w:fill="FFFFFF"/>
              <w:tabs>
                <w:tab w:val="left" w:pos="6355"/>
                <w:tab w:val="left" w:leader="dot" w:pos="12989"/>
              </w:tabs>
              <w:spacing w:after="0" w:line="360" w:lineRule="auto"/>
              <w:ind w:right="-2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</w:p>
          <w:p w:rsidR="00B9448A" w:rsidRDefault="00B9448A" w:rsidP="00B9448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od 01.11.2017r. do 30.09.2018</w:t>
            </w:r>
            <w:r w:rsidRPr="00516C3E">
              <w:rPr>
                <w:rFonts w:ascii="Calibri" w:eastAsia="Times New Roman" w:hAnsi="Calibri" w:cs="Calibri"/>
                <w:lang w:eastAsia="ar-SA"/>
              </w:rPr>
              <w:t>r.</w:t>
            </w:r>
          </w:p>
          <w:p w:rsidR="00B9448A" w:rsidRPr="00516C3E" w:rsidRDefault="00B9448A" w:rsidP="00B9448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od 01.11.2018r. do 30.09.2019r.</w:t>
            </w:r>
          </w:p>
          <w:p w:rsidR="00E221B5" w:rsidRPr="004916AA" w:rsidRDefault="00E221B5" w:rsidP="00261776">
            <w:pPr>
              <w:shd w:val="clear" w:color="auto" w:fill="FFFFFF"/>
              <w:tabs>
                <w:tab w:val="left" w:pos="6355"/>
                <w:tab w:val="left" w:leader="dot" w:pos="12989"/>
              </w:tabs>
              <w:spacing w:after="0" w:line="360" w:lineRule="auto"/>
              <w:ind w:right="-2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</w:p>
        </w:tc>
      </w:tr>
    </w:tbl>
    <w:p w:rsidR="00E221B5" w:rsidRPr="004916AA" w:rsidRDefault="00E221B5" w:rsidP="00E221B5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A"/>
        </w:rPr>
      </w:pPr>
      <w:r w:rsidRPr="004916AA">
        <w:rPr>
          <w:color w:val="00000A"/>
        </w:rPr>
        <w:t xml:space="preserve">Oferujemy wykonanie zamówienia, zgodnie z opisem przedmiotu zamówienia. </w:t>
      </w:r>
    </w:p>
    <w:p w:rsidR="00E221B5" w:rsidRPr="004916AA" w:rsidRDefault="00E221B5" w:rsidP="00E221B5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A"/>
        </w:rPr>
      </w:pPr>
      <w:r w:rsidRPr="004916AA">
        <w:rPr>
          <w:color w:val="00000A"/>
        </w:rPr>
        <w:t xml:space="preserve">Oświadczamy, że zapoznaliśmy się z opisem przedmiotu zamówienia oraz zdobyliśmy konieczne informacje do przygotowania oferty. </w:t>
      </w:r>
    </w:p>
    <w:p w:rsidR="00E221B5" w:rsidRPr="004916AA" w:rsidRDefault="00E221B5" w:rsidP="00E221B5">
      <w:pPr>
        <w:spacing w:after="0" w:line="240" w:lineRule="auto"/>
        <w:rPr>
          <w:rFonts w:ascii="Calibri" w:eastAsia="Times New Roman" w:hAnsi="Calibri" w:cs="Times New Roman"/>
          <w:color w:val="00000A"/>
          <w:lang w:eastAsia="pl-PL"/>
        </w:rPr>
      </w:pPr>
    </w:p>
    <w:p w:rsidR="00E221B5" w:rsidRPr="004916AA" w:rsidRDefault="00E221B5" w:rsidP="00E221B5">
      <w:pPr>
        <w:spacing w:after="0" w:line="240" w:lineRule="auto"/>
        <w:rPr>
          <w:rFonts w:ascii="Calibri" w:eastAsia="Times New Roman" w:hAnsi="Calibri" w:cs="Times New Roman"/>
          <w:color w:val="00000A"/>
          <w:lang w:eastAsia="pl-PL"/>
        </w:rPr>
      </w:pPr>
      <w:r w:rsidRPr="004916AA">
        <w:rPr>
          <w:rFonts w:eastAsia="Times New Roman" w:cs="Times New Roman"/>
          <w:color w:val="00000A"/>
          <w:lang w:eastAsia="pl-PL"/>
        </w:rPr>
        <w:t>data: ..................................</w:t>
      </w:r>
    </w:p>
    <w:p w:rsidR="00E221B5" w:rsidRPr="004916AA" w:rsidRDefault="00E221B5" w:rsidP="00E221B5">
      <w:pPr>
        <w:spacing w:after="0" w:line="240" w:lineRule="auto"/>
        <w:rPr>
          <w:rFonts w:ascii="Calibri" w:eastAsia="Times New Roman" w:hAnsi="Calibri" w:cs="Times New Roman"/>
          <w:color w:val="00000A"/>
          <w:lang w:eastAsia="pl-PL"/>
        </w:rPr>
      </w:pPr>
    </w:p>
    <w:p w:rsidR="00E221B5" w:rsidRPr="004916AA" w:rsidRDefault="00E221B5" w:rsidP="00E221B5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A"/>
          <w:lang w:eastAsia="pl-PL"/>
        </w:rPr>
      </w:pPr>
      <w:r w:rsidRPr="004916AA">
        <w:rPr>
          <w:rFonts w:eastAsia="Times New Roman" w:cs="Times New Roman"/>
          <w:b/>
          <w:bCs/>
          <w:color w:val="00000A"/>
          <w:lang w:eastAsia="pl-PL"/>
        </w:rPr>
        <w:t xml:space="preserve">…………………………………………………… </w:t>
      </w:r>
    </w:p>
    <w:p w:rsidR="00E221B5" w:rsidRPr="004916AA" w:rsidRDefault="00E221B5" w:rsidP="00E221B5">
      <w:pPr>
        <w:spacing w:after="0" w:line="240" w:lineRule="auto"/>
        <w:ind w:left="4248" w:firstLine="708"/>
        <w:jc w:val="center"/>
        <w:rPr>
          <w:rFonts w:ascii="Calibri" w:eastAsia="Times New Roman" w:hAnsi="Calibri" w:cs="Times New Roman"/>
          <w:b/>
          <w:color w:val="00000A"/>
          <w:sz w:val="20"/>
          <w:szCs w:val="20"/>
          <w:lang w:eastAsia="pl-PL"/>
        </w:rPr>
      </w:pPr>
      <w:r w:rsidRPr="004916AA">
        <w:rPr>
          <w:rFonts w:eastAsia="Times New Roman" w:cs="Times New Roman"/>
          <w:color w:val="00000A"/>
          <w:sz w:val="20"/>
          <w:szCs w:val="20"/>
          <w:lang w:eastAsia="pl-PL"/>
        </w:rPr>
        <w:t xml:space="preserve">                       (Czytelny podpis  Wykonawcy)</w:t>
      </w:r>
    </w:p>
    <w:p w:rsidR="00E14234" w:rsidRPr="00056F43" w:rsidRDefault="00E14234" w:rsidP="00056F43">
      <w:pPr>
        <w:jc w:val="both"/>
        <w:rPr>
          <w:rFonts w:cstheme="minorHAnsi"/>
          <w:iCs/>
        </w:rPr>
      </w:pPr>
    </w:p>
    <w:sectPr w:rsidR="00E14234" w:rsidRPr="00056F43">
      <w:headerReference w:type="default" r:id="rId9"/>
      <w:footerReference w:type="default" r:id="rId10"/>
      <w:pgSz w:w="11906" w:h="16838"/>
      <w:pgMar w:top="1418" w:right="1418" w:bottom="1701" w:left="1418" w:header="709" w:footer="9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A4" w:rsidRDefault="00A948A4">
      <w:pPr>
        <w:spacing w:after="0" w:line="240" w:lineRule="auto"/>
      </w:pPr>
      <w:r>
        <w:separator/>
      </w:r>
    </w:p>
  </w:endnote>
  <w:endnote w:type="continuationSeparator" w:id="0">
    <w:p w:rsidR="00A948A4" w:rsidRDefault="00A9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Default="00D65207">
    <w:pPr>
      <w:pStyle w:val="Stopka"/>
    </w:pPr>
  </w:p>
  <w:p w:rsidR="00D65207" w:rsidRDefault="00D65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A4" w:rsidRDefault="00A948A4">
      <w:pPr>
        <w:spacing w:after="0" w:line="240" w:lineRule="auto"/>
      </w:pPr>
      <w:r>
        <w:separator/>
      </w:r>
    </w:p>
  </w:footnote>
  <w:footnote w:type="continuationSeparator" w:id="0">
    <w:p w:rsidR="00A948A4" w:rsidRDefault="00A9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Default="00B44BD6">
    <w:pPr>
      <w:pStyle w:val="Nagwek"/>
    </w:pPr>
    <w:r>
      <w:rPr>
        <w:noProof/>
        <w:lang w:eastAsia="pl-PL"/>
      </w:rPr>
      <w:drawing>
        <wp:inline distT="0" distB="0" distL="0" distR="0" wp14:anchorId="06420A5B" wp14:editId="2E93FB9C">
          <wp:extent cx="5761355" cy="49974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3">
    <w:nsid w:val="012059DF"/>
    <w:multiLevelType w:val="hybridMultilevel"/>
    <w:tmpl w:val="2A5EC9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AA28FE"/>
    <w:multiLevelType w:val="multilevel"/>
    <w:tmpl w:val="A5484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F30878"/>
    <w:multiLevelType w:val="multilevel"/>
    <w:tmpl w:val="1068BFB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B00908"/>
    <w:multiLevelType w:val="hybridMultilevel"/>
    <w:tmpl w:val="2C7CF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01DBF"/>
    <w:multiLevelType w:val="hybridMultilevel"/>
    <w:tmpl w:val="D8D02C5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130351C"/>
    <w:multiLevelType w:val="multilevel"/>
    <w:tmpl w:val="3C74A7B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9">
    <w:nsid w:val="45A6221A"/>
    <w:multiLevelType w:val="multilevel"/>
    <w:tmpl w:val="12DE4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2076A"/>
    <w:multiLevelType w:val="multilevel"/>
    <w:tmpl w:val="5C8E35E0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7BA1158E"/>
    <w:multiLevelType w:val="hybridMultilevel"/>
    <w:tmpl w:val="ACF8170A"/>
    <w:lvl w:ilvl="0" w:tplc="6108DE5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904135"/>
    <w:multiLevelType w:val="hybridMultilevel"/>
    <w:tmpl w:val="C1A6B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07"/>
    <w:rsid w:val="00036AAE"/>
    <w:rsid w:val="00056F43"/>
    <w:rsid w:val="0019013D"/>
    <w:rsid w:val="001C3480"/>
    <w:rsid w:val="001F1851"/>
    <w:rsid w:val="002344E9"/>
    <w:rsid w:val="00235843"/>
    <w:rsid w:val="00295121"/>
    <w:rsid w:val="002A30B3"/>
    <w:rsid w:val="002C0B57"/>
    <w:rsid w:val="003675B1"/>
    <w:rsid w:val="00455DDA"/>
    <w:rsid w:val="0046663F"/>
    <w:rsid w:val="00516C3E"/>
    <w:rsid w:val="005317CF"/>
    <w:rsid w:val="005725AC"/>
    <w:rsid w:val="005E4B0E"/>
    <w:rsid w:val="00696580"/>
    <w:rsid w:val="00727B83"/>
    <w:rsid w:val="00786C4D"/>
    <w:rsid w:val="00821C15"/>
    <w:rsid w:val="00883DDC"/>
    <w:rsid w:val="00922357"/>
    <w:rsid w:val="00924EFD"/>
    <w:rsid w:val="00A948A4"/>
    <w:rsid w:val="00A95EDF"/>
    <w:rsid w:val="00AA49BC"/>
    <w:rsid w:val="00AB4CE3"/>
    <w:rsid w:val="00B44BD6"/>
    <w:rsid w:val="00B9448A"/>
    <w:rsid w:val="00BB068B"/>
    <w:rsid w:val="00CF786D"/>
    <w:rsid w:val="00D033BF"/>
    <w:rsid w:val="00D65207"/>
    <w:rsid w:val="00D70931"/>
    <w:rsid w:val="00DE1A24"/>
    <w:rsid w:val="00DE3853"/>
    <w:rsid w:val="00E14234"/>
    <w:rsid w:val="00E221B5"/>
    <w:rsid w:val="00E62026"/>
    <w:rsid w:val="00E75F6F"/>
    <w:rsid w:val="00EC2E6E"/>
    <w:rsid w:val="00EC3866"/>
    <w:rsid w:val="00F02743"/>
    <w:rsid w:val="00F37D45"/>
    <w:rsid w:val="00F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unhideWhenUsed/>
    <w:qFormat/>
    <w:rsid w:val="00056F43"/>
    <w:pPr>
      <w:spacing w:before="100" w:beforeAutospacing="1" w:after="100" w:afterAutospacing="1" w:line="240" w:lineRule="auto"/>
    </w:pPr>
    <w:rPr>
      <w:rFonts w:ascii="Arial" w:eastAsia="SimSun" w:hAnsi="Arial" w:cs="Arial"/>
      <w:sz w:val="17"/>
      <w:szCs w:val="17"/>
      <w:lang w:eastAsia="zh-CN"/>
    </w:rPr>
  </w:style>
  <w:style w:type="character" w:styleId="Pogrubienie">
    <w:name w:val="Strong"/>
    <w:uiPriority w:val="22"/>
    <w:qFormat/>
    <w:rsid w:val="00056F43"/>
    <w:rPr>
      <w:b/>
      <w:bCs/>
    </w:rPr>
  </w:style>
  <w:style w:type="character" w:styleId="Hipercze">
    <w:name w:val="Hyperlink"/>
    <w:rsid w:val="00056F4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5D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5DD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5D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5DDA"/>
  </w:style>
  <w:style w:type="numbering" w:customStyle="1" w:styleId="WWNum6">
    <w:name w:val="WWNum6"/>
    <w:rsid w:val="00516C3E"/>
    <w:pPr>
      <w:numPr>
        <w:numId w:val="5"/>
      </w:numPr>
    </w:pPr>
  </w:style>
  <w:style w:type="numbering" w:customStyle="1" w:styleId="WWNum7">
    <w:name w:val="WWNum7"/>
    <w:rsid w:val="00516C3E"/>
    <w:pPr>
      <w:numPr>
        <w:numId w:val="6"/>
      </w:numPr>
    </w:pPr>
  </w:style>
  <w:style w:type="paragraph" w:customStyle="1" w:styleId="Default">
    <w:name w:val="Default"/>
    <w:rsid w:val="00CF78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unhideWhenUsed/>
    <w:qFormat/>
    <w:rsid w:val="00056F43"/>
    <w:pPr>
      <w:spacing w:before="100" w:beforeAutospacing="1" w:after="100" w:afterAutospacing="1" w:line="240" w:lineRule="auto"/>
    </w:pPr>
    <w:rPr>
      <w:rFonts w:ascii="Arial" w:eastAsia="SimSun" w:hAnsi="Arial" w:cs="Arial"/>
      <w:sz w:val="17"/>
      <w:szCs w:val="17"/>
      <w:lang w:eastAsia="zh-CN"/>
    </w:rPr>
  </w:style>
  <w:style w:type="character" w:styleId="Pogrubienie">
    <w:name w:val="Strong"/>
    <w:uiPriority w:val="22"/>
    <w:qFormat/>
    <w:rsid w:val="00056F43"/>
    <w:rPr>
      <w:b/>
      <w:bCs/>
    </w:rPr>
  </w:style>
  <w:style w:type="character" w:styleId="Hipercze">
    <w:name w:val="Hyperlink"/>
    <w:rsid w:val="00056F4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5D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5DD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5D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5DDA"/>
  </w:style>
  <w:style w:type="numbering" w:customStyle="1" w:styleId="WWNum6">
    <w:name w:val="WWNum6"/>
    <w:rsid w:val="00516C3E"/>
    <w:pPr>
      <w:numPr>
        <w:numId w:val="5"/>
      </w:numPr>
    </w:pPr>
  </w:style>
  <w:style w:type="numbering" w:customStyle="1" w:styleId="WWNum7">
    <w:name w:val="WWNum7"/>
    <w:rsid w:val="00516C3E"/>
    <w:pPr>
      <w:numPr>
        <w:numId w:val="6"/>
      </w:numPr>
    </w:pPr>
  </w:style>
  <w:style w:type="paragraph" w:customStyle="1" w:styleId="Default">
    <w:name w:val="Default"/>
    <w:rsid w:val="00CF78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6FA9-A067-451C-8F7A-A0241963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Waliszewska</dc:creator>
  <cp:lastModifiedBy>Magdalena Kubacka</cp:lastModifiedBy>
  <cp:revision>18</cp:revision>
  <cp:lastPrinted>2017-10-12T11:47:00Z</cp:lastPrinted>
  <dcterms:created xsi:type="dcterms:W3CDTF">2017-10-10T11:48:00Z</dcterms:created>
  <dcterms:modified xsi:type="dcterms:W3CDTF">2017-10-12T11:47:00Z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